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7CB02748" wp14:editId="0CE0028D">
            <wp:simplePos x="0" y="0"/>
            <wp:positionH relativeFrom="column">
              <wp:posOffset>-100965</wp:posOffset>
            </wp:positionH>
            <wp:positionV relativeFrom="paragraph">
              <wp:posOffset>180975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906D31" w:rsidRPr="00906D31" w:rsidRDefault="00BC1E0B" w:rsidP="00906D3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06D31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06D31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06D31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06D31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Pr="00906D31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906D31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906D31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67D25" w:rsidRPr="00906D31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dostawę </w:t>
      </w:r>
      <w:r w:rsidR="00906D31" w:rsidRPr="00906D31">
        <w:rPr>
          <w:rFonts w:asciiTheme="minorHAnsi" w:hAnsiTheme="minorHAnsi"/>
          <w:b/>
          <w:sz w:val="22"/>
          <w:szCs w:val="22"/>
          <w:u w:val="single"/>
        </w:rPr>
        <w:t>kozetek lekarskich, foteli do pobierania k</w:t>
      </w:r>
      <w:r w:rsidR="00F10FDE">
        <w:rPr>
          <w:rFonts w:asciiTheme="minorHAnsi" w:hAnsiTheme="minorHAnsi"/>
          <w:b/>
          <w:sz w:val="22"/>
          <w:szCs w:val="22"/>
          <w:u w:val="single"/>
        </w:rPr>
        <w:t>rwi, taboretów</w:t>
      </w:r>
      <w:r w:rsidR="00906D31" w:rsidRPr="00906D31">
        <w:rPr>
          <w:rFonts w:asciiTheme="minorHAnsi" w:hAnsiTheme="minorHAnsi"/>
          <w:b/>
          <w:sz w:val="22"/>
          <w:szCs w:val="22"/>
          <w:u w:val="single"/>
        </w:rPr>
        <w:t xml:space="preserve">, szafek </w:t>
      </w:r>
      <w:r w:rsidR="00357914">
        <w:rPr>
          <w:rFonts w:asciiTheme="minorHAnsi" w:hAnsiTheme="minorHAnsi"/>
          <w:b/>
          <w:sz w:val="22"/>
          <w:szCs w:val="22"/>
          <w:u w:val="single"/>
        </w:rPr>
        <w:br/>
      </w:r>
      <w:r w:rsidR="00906D31" w:rsidRPr="00906D31">
        <w:rPr>
          <w:rFonts w:asciiTheme="minorHAnsi" w:hAnsiTheme="minorHAnsi"/>
          <w:b/>
          <w:sz w:val="22"/>
          <w:szCs w:val="22"/>
          <w:u w:val="single"/>
        </w:rPr>
        <w:t>i łózek szpitalnych</w:t>
      </w:r>
      <w:r w:rsidR="00506EA6">
        <w:rPr>
          <w:rFonts w:asciiTheme="minorHAnsi" w:hAnsiTheme="minorHAnsi"/>
          <w:b/>
          <w:sz w:val="22"/>
          <w:szCs w:val="22"/>
          <w:u w:val="single"/>
        </w:rPr>
        <w:t xml:space="preserve"> oraz parawanów</w:t>
      </w:r>
      <w:bookmarkStart w:id="0" w:name="_GoBack"/>
      <w:bookmarkEnd w:id="0"/>
      <w:r w:rsidR="00906D31" w:rsidRPr="00906D31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2431" w:rsidRPr="005A2F90" w:rsidRDefault="00CA243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OFERTA WYKONAWCY</w:t>
      </w:r>
    </w:p>
    <w:p w:rsidR="007A1F7B" w:rsidRPr="005A2F90" w:rsidRDefault="00147E34" w:rsidP="007A1F7B">
      <w:pPr>
        <w:pStyle w:val="Bezodstpw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5A2F90">
        <w:rPr>
          <w:rFonts w:asciiTheme="minorHAnsi" w:hAnsiTheme="minorHAnsi" w:cstheme="minorHAnsi"/>
          <w:b/>
          <w:szCs w:val="20"/>
        </w:rPr>
        <w:t xml:space="preserve"> </w:t>
      </w:r>
      <w:r w:rsidR="00A7357B" w:rsidRPr="005A2F90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5A2F9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5A2F90">
        <w:rPr>
          <w:rFonts w:asciiTheme="minorHAnsi" w:hAnsiTheme="minorHAnsi" w:cstheme="minorHAnsi"/>
          <w:b/>
          <w:szCs w:val="20"/>
        </w:rPr>
        <w:t xml:space="preserve"> </w:t>
      </w:r>
      <w:r w:rsidR="00B67D25" w:rsidRPr="005A2F90">
        <w:rPr>
          <w:rFonts w:asciiTheme="minorHAnsi" w:hAnsiTheme="minorHAnsi" w:cstheme="minorHAnsi"/>
          <w:b/>
          <w:szCs w:val="20"/>
          <w:u w:val="single"/>
        </w:rPr>
        <w:t xml:space="preserve">dostawę </w:t>
      </w:r>
      <w:r w:rsidR="00906D31" w:rsidRPr="00906D31">
        <w:rPr>
          <w:rFonts w:asciiTheme="minorHAnsi" w:hAnsiTheme="minorHAnsi"/>
          <w:b/>
          <w:szCs w:val="20"/>
          <w:u w:val="single"/>
        </w:rPr>
        <w:t>kozetek lekarskich, foteli do pobierania krwi, taboretów, szafek i łózek szpitalnych</w:t>
      </w:r>
      <w:r w:rsidR="00506EA6">
        <w:rPr>
          <w:rFonts w:asciiTheme="minorHAnsi" w:hAnsiTheme="minorHAnsi"/>
          <w:b/>
          <w:szCs w:val="20"/>
          <w:u w:val="single"/>
        </w:rPr>
        <w:t xml:space="preserve"> oraz parawanów</w:t>
      </w:r>
      <w:r w:rsidR="00A15646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, oznaczenie sprawy:</w:t>
      </w:r>
      <w:r w:rsidR="008734B4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906D31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90</w:t>
      </w:r>
      <w:r w:rsidR="00BF6F02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/23</w:t>
      </w:r>
      <w:r w:rsidR="00555CB5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5A2F90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5A2F90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5A2F90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5A2F9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5A2F90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5A2F9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5A2F90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A2F90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 w:rsidRPr="005A2F90">
        <w:rPr>
          <w:rFonts w:asciiTheme="minorHAnsi" w:hAnsiTheme="minorHAnsi" w:cstheme="minorHAnsi"/>
          <w:bCs/>
        </w:rPr>
        <w:t>, za cenę</w:t>
      </w:r>
      <w:r w:rsidRPr="005A2F90">
        <w:rPr>
          <w:rFonts w:asciiTheme="minorHAnsi" w:hAnsiTheme="minorHAnsi" w:cstheme="minorHAnsi"/>
          <w:bCs/>
        </w:rPr>
        <w:t>:</w:t>
      </w:r>
    </w:p>
    <w:p w:rsidR="006E52EA" w:rsidRPr="005A2F90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5A2F90" w:rsidRDefault="00EE0AD4" w:rsidP="00EE0AD4">
      <w:pPr>
        <w:spacing w:after="120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  <w:b/>
        </w:rPr>
        <w:t xml:space="preserve">Część  Nr 1 - </w:t>
      </w:r>
      <w:r w:rsidRPr="005A2F90">
        <w:rPr>
          <w:rFonts w:asciiTheme="minorHAnsi" w:hAnsiTheme="minorHAnsi"/>
          <w:b/>
        </w:rPr>
        <w:t xml:space="preserve"> </w:t>
      </w:r>
      <w:r w:rsidR="00406035">
        <w:rPr>
          <w:rFonts w:asciiTheme="minorHAnsi" w:hAnsiTheme="minorHAnsi" w:cs="Calibri"/>
          <w:b/>
        </w:rPr>
        <w:t xml:space="preserve"> kozetki lekarskie</w:t>
      </w:r>
    </w:p>
    <w:p w:rsidR="00EE0AD4" w:rsidRPr="005A2F90" w:rsidRDefault="00EE0AD4" w:rsidP="00EE0AD4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5A2F90" w:rsidRDefault="00EE0AD4" w:rsidP="00EE0AD4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EE0AD4" w:rsidRPr="005A2F90" w:rsidRDefault="00EE0AD4" w:rsidP="00EE0AD4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Default="00915BA2" w:rsidP="00CA2431">
      <w:pPr>
        <w:rPr>
          <w:rFonts w:asciiTheme="minorHAnsi" w:hAnsiTheme="minorHAnsi" w:cstheme="minorHAnsi"/>
          <w:b/>
        </w:rPr>
      </w:pPr>
    </w:p>
    <w:p w:rsidR="00CA2431" w:rsidRPr="005A2F90" w:rsidRDefault="00CA2431" w:rsidP="00CA2431">
      <w:pPr>
        <w:rPr>
          <w:rFonts w:asciiTheme="minorHAnsi" w:hAnsiTheme="minorHAnsi" w:cstheme="minorHAnsi"/>
          <w:b/>
        </w:rPr>
      </w:pPr>
    </w:p>
    <w:p w:rsidR="00915BA2" w:rsidRPr="005A2F90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  <w:b/>
        </w:rPr>
        <w:t xml:space="preserve">Część  Nr 2 - </w:t>
      </w:r>
      <w:r w:rsidR="00BF6F02" w:rsidRPr="005A2F90">
        <w:rPr>
          <w:rFonts w:asciiTheme="minorHAnsi" w:hAnsiTheme="minorHAnsi" w:cs="Calibri"/>
          <w:b/>
        </w:rPr>
        <w:t xml:space="preserve"> </w:t>
      </w:r>
      <w:r w:rsidR="00906D31">
        <w:rPr>
          <w:rFonts w:asciiTheme="minorHAnsi" w:hAnsiTheme="minorHAnsi"/>
          <w:b/>
          <w:iCs/>
        </w:rPr>
        <w:t>fotele do pobierania krwi</w:t>
      </w:r>
    </w:p>
    <w:p w:rsidR="00915BA2" w:rsidRPr="005A2F90" w:rsidRDefault="00915BA2" w:rsidP="00915BA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5A2F90" w:rsidRDefault="00915BA2" w:rsidP="00915BA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915BA2" w:rsidRPr="005A2F90" w:rsidRDefault="00915BA2" w:rsidP="00915BA2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CA2431" w:rsidRDefault="00CA2431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BF6F02" w:rsidRDefault="00BF6F02" w:rsidP="00BF6F02">
      <w:pPr>
        <w:spacing w:after="120"/>
        <w:rPr>
          <w:rFonts w:asciiTheme="minorHAnsi" w:hAnsiTheme="minorHAnsi" w:cstheme="minorHAnsi"/>
          <w:b/>
        </w:rPr>
      </w:pPr>
      <w:r w:rsidRPr="00BF6F02">
        <w:rPr>
          <w:rFonts w:asciiTheme="minorHAnsi" w:hAnsiTheme="minorHAnsi" w:cstheme="minorHAnsi"/>
          <w:b/>
        </w:rPr>
        <w:t xml:space="preserve">Część  Nr 3 - </w:t>
      </w:r>
      <w:r w:rsidRPr="00BF6F02">
        <w:rPr>
          <w:rFonts w:asciiTheme="minorHAnsi" w:hAnsiTheme="minorHAnsi" w:cs="Calibri"/>
          <w:b/>
        </w:rPr>
        <w:t xml:space="preserve"> </w:t>
      </w:r>
      <w:r w:rsidR="00542D72">
        <w:rPr>
          <w:rFonts w:ascii="Calibri" w:hAnsi="Calibri"/>
          <w:b/>
          <w:lang w:eastAsia="x-none"/>
        </w:rPr>
        <w:t xml:space="preserve"> </w:t>
      </w:r>
      <w:r w:rsidR="00906D31">
        <w:rPr>
          <w:rFonts w:ascii="Calibri" w:hAnsi="Calibri"/>
          <w:b/>
          <w:lang w:eastAsia="x-none"/>
        </w:rPr>
        <w:t xml:space="preserve">taborety </w:t>
      </w:r>
      <w:r w:rsidR="00406035">
        <w:rPr>
          <w:rFonts w:ascii="Calibri" w:hAnsi="Calibri"/>
          <w:b/>
          <w:lang w:eastAsia="x-none"/>
        </w:rPr>
        <w:t>medyczne</w:t>
      </w:r>
    </w:p>
    <w:p w:rsidR="00BF6F02" w:rsidRPr="005A2F90" w:rsidRDefault="00BF6F02" w:rsidP="00BF6F0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5A2F90" w:rsidRDefault="00BF6F02" w:rsidP="00BF6F0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BF6F02" w:rsidRPr="005A2F90" w:rsidRDefault="00BF6F02" w:rsidP="00BF6F02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CA2431" w:rsidRDefault="00CA2431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BF6F02" w:rsidRDefault="00BF6F02" w:rsidP="00BF6F02">
      <w:pPr>
        <w:spacing w:after="120"/>
        <w:rPr>
          <w:rFonts w:asciiTheme="minorHAnsi" w:hAnsiTheme="minorHAnsi" w:cstheme="minorHAnsi"/>
          <w:b/>
        </w:rPr>
      </w:pPr>
      <w:r w:rsidRPr="00BF6F02">
        <w:rPr>
          <w:rFonts w:asciiTheme="minorHAnsi" w:hAnsiTheme="minorHAnsi" w:cstheme="minorHAnsi"/>
          <w:b/>
        </w:rPr>
        <w:t xml:space="preserve">Część  Nr 4 - </w:t>
      </w:r>
      <w:r w:rsidRPr="00BF6F02">
        <w:rPr>
          <w:rFonts w:asciiTheme="minorHAnsi" w:hAnsiTheme="minorHAnsi"/>
          <w:b/>
        </w:rPr>
        <w:t xml:space="preserve"> </w:t>
      </w:r>
      <w:r w:rsidRPr="00BF6F02">
        <w:rPr>
          <w:rFonts w:asciiTheme="minorHAnsi" w:hAnsiTheme="minorHAnsi" w:cs="Calibri"/>
          <w:b/>
        </w:rPr>
        <w:t xml:space="preserve"> </w:t>
      </w:r>
      <w:r w:rsidR="00906D31">
        <w:rPr>
          <w:rFonts w:ascii="Calibri" w:hAnsi="Calibri"/>
          <w:b/>
          <w:lang w:eastAsia="x-none"/>
        </w:rPr>
        <w:t>szafki przyłóżkowe</w:t>
      </w:r>
    </w:p>
    <w:p w:rsidR="00BF6F02" w:rsidRPr="005A2F90" w:rsidRDefault="00BF6F02" w:rsidP="00BF6F0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5A2F90" w:rsidRDefault="00BF6F02" w:rsidP="00BF6F02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BF6F02" w:rsidRPr="005A2F90" w:rsidRDefault="00BF6F02" w:rsidP="00BF6F02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CA2431" w:rsidRPr="005A2F90" w:rsidRDefault="00CA2431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906D31" w:rsidRPr="00BF6F02" w:rsidRDefault="00906D31" w:rsidP="00906D31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 Nr 5</w:t>
      </w:r>
      <w:r w:rsidRPr="00BF6F02">
        <w:rPr>
          <w:rFonts w:asciiTheme="minorHAnsi" w:hAnsiTheme="minorHAnsi" w:cstheme="minorHAnsi"/>
          <w:b/>
        </w:rPr>
        <w:t xml:space="preserve"> - </w:t>
      </w:r>
      <w:r w:rsidRPr="00BF6F02">
        <w:rPr>
          <w:rFonts w:asciiTheme="minorHAnsi" w:hAnsiTheme="minorHAnsi"/>
          <w:b/>
        </w:rPr>
        <w:t xml:space="preserve"> </w:t>
      </w:r>
      <w:r>
        <w:rPr>
          <w:rFonts w:ascii="Calibri" w:hAnsi="Calibri"/>
          <w:b/>
          <w:lang w:eastAsia="x-none"/>
        </w:rPr>
        <w:t xml:space="preserve">łóżka szpitalne </w:t>
      </w:r>
    </w:p>
    <w:p w:rsidR="00906D31" w:rsidRPr="005A2F90" w:rsidRDefault="00906D31" w:rsidP="00906D31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5A2F90" w:rsidRDefault="00906D31" w:rsidP="00906D31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906D31" w:rsidRPr="005A2F90" w:rsidRDefault="00906D31" w:rsidP="00906D31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06EA6" w:rsidRDefault="00506EA6" w:rsidP="00906D31">
      <w:pPr>
        <w:pStyle w:val="Bezodstpw"/>
        <w:rPr>
          <w:rFonts w:asciiTheme="minorHAnsi" w:hAnsiTheme="minorHAnsi" w:cs="Calibri"/>
          <w:b/>
          <w:szCs w:val="20"/>
        </w:rPr>
      </w:pPr>
    </w:p>
    <w:p w:rsidR="00506EA6" w:rsidRDefault="00506EA6" w:rsidP="00906D31">
      <w:pPr>
        <w:pStyle w:val="Bezodstpw"/>
        <w:rPr>
          <w:rFonts w:asciiTheme="minorHAnsi" w:hAnsiTheme="minorHAnsi" w:cs="Calibri"/>
          <w:b/>
          <w:szCs w:val="20"/>
        </w:rPr>
      </w:pPr>
    </w:p>
    <w:p w:rsidR="00506EA6" w:rsidRDefault="00506EA6" w:rsidP="00906D31">
      <w:pPr>
        <w:pStyle w:val="Bezodstpw"/>
        <w:rPr>
          <w:rFonts w:asciiTheme="minorHAnsi" w:hAnsiTheme="minorHAnsi" w:cs="Calibri"/>
          <w:b/>
          <w:szCs w:val="20"/>
        </w:rPr>
      </w:pPr>
    </w:p>
    <w:p w:rsidR="00506EA6" w:rsidRPr="00BF6F02" w:rsidRDefault="00506EA6" w:rsidP="00506EA6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  Nr 6</w:t>
      </w:r>
      <w:r w:rsidRPr="00BF6F02">
        <w:rPr>
          <w:rFonts w:asciiTheme="minorHAnsi" w:hAnsiTheme="minorHAnsi" w:cstheme="minorHAnsi"/>
          <w:b/>
        </w:rPr>
        <w:t xml:space="preserve"> - </w:t>
      </w:r>
      <w:r w:rsidRPr="00BF6F0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parawany</w:t>
      </w:r>
      <w:r>
        <w:rPr>
          <w:rFonts w:ascii="Calibri" w:hAnsi="Calibri"/>
          <w:b/>
          <w:lang w:eastAsia="x-none"/>
        </w:rPr>
        <w:t xml:space="preserve"> </w:t>
      </w:r>
    </w:p>
    <w:p w:rsidR="00506EA6" w:rsidRPr="005A2F90" w:rsidRDefault="00506EA6" w:rsidP="00506EA6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netto   wynosi: ..................................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06EA6" w:rsidRPr="005A2F90" w:rsidRDefault="00506EA6" w:rsidP="00506EA6">
      <w:pPr>
        <w:spacing w:after="120"/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Stawka VAT: ……………… % </w:t>
      </w:r>
    </w:p>
    <w:p w:rsidR="00506EA6" w:rsidRPr="005A2F90" w:rsidRDefault="00506EA6" w:rsidP="00506EA6">
      <w:pPr>
        <w:rPr>
          <w:rFonts w:asciiTheme="minorHAnsi" w:hAnsiTheme="minorHAnsi" w:cstheme="minorHAnsi"/>
        </w:rPr>
      </w:pPr>
      <w:r w:rsidRPr="005A2F90">
        <w:rPr>
          <w:rFonts w:asciiTheme="minorHAnsi" w:hAnsiTheme="minorHAnsi" w:cstheme="minorHAnsi"/>
        </w:rPr>
        <w:t xml:space="preserve">Wartość brutto   wynosi: ................................ zł </w:t>
      </w:r>
      <w:r w:rsidRPr="005A2F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06EA6" w:rsidRDefault="00506EA6" w:rsidP="00506EA6">
      <w:pPr>
        <w:pStyle w:val="Bezodstpw"/>
        <w:rPr>
          <w:rFonts w:asciiTheme="minorHAnsi" w:hAnsiTheme="minorHAnsi" w:cs="Calibri"/>
          <w:b/>
          <w:szCs w:val="20"/>
        </w:rPr>
      </w:pPr>
    </w:p>
    <w:p w:rsidR="00915BA2" w:rsidRPr="005A2F90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Pr="005A2F90" w:rsidRDefault="003641F0" w:rsidP="00EE0AD4">
      <w:pPr>
        <w:rPr>
          <w:rFonts w:asciiTheme="minorHAnsi" w:hAnsiTheme="minorHAnsi" w:cstheme="minorHAnsi"/>
        </w:rPr>
      </w:pPr>
    </w:p>
    <w:p w:rsidR="004A24A4" w:rsidRPr="005A2F90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IV</w:t>
      </w:r>
      <w:r w:rsidR="00BC1E0B" w:rsidRPr="005A2F90">
        <w:rPr>
          <w:rFonts w:asciiTheme="minorHAnsi" w:hAnsiTheme="minorHAnsi" w:cs="Calibri"/>
          <w:b/>
          <w:szCs w:val="20"/>
        </w:rPr>
        <w:t xml:space="preserve">. </w:t>
      </w:r>
      <w:r w:rsidR="0065133F"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A2F90">
        <w:rPr>
          <w:rFonts w:asciiTheme="minorHAnsi" w:hAnsiTheme="minorHAnsi" w:cstheme="minorHAnsi"/>
          <w:szCs w:val="20"/>
        </w:rPr>
        <w:t>emy</w:t>
      </w:r>
      <w:proofErr w:type="spellEnd"/>
      <w:r w:rsidRPr="005A2F90">
        <w:rPr>
          <w:rFonts w:asciiTheme="minorHAnsi" w:hAnsiTheme="minorHAnsi" w:cstheme="minorHAnsi"/>
          <w:szCs w:val="20"/>
        </w:rPr>
        <w:t xml:space="preserve">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………..</w:t>
      </w:r>
      <w:r w:rsidRPr="005A2F90">
        <w:rPr>
          <w:rFonts w:asciiTheme="minorHAnsi" w:hAnsiTheme="minorHAnsi"/>
        </w:rPr>
        <w:t xml:space="preserve">................. PLN) w postaci </w:t>
      </w:r>
      <w:r w:rsidR="00EE0AD4" w:rsidRPr="005A2F90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260F12" w:rsidRPr="005A2F90" w:rsidRDefault="00260F12" w:rsidP="00906D31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261"/>
      </w:tblGrid>
      <w:tr w:rsidR="00EE0AD4" w:rsidRPr="005A2F90" w:rsidTr="00A27B52">
        <w:tc>
          <w:tcPr>
            <w:tcW w:w="2069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F6F0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261" w:type="dxa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F6F0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BF6F02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3261" w:type="dxa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06D31" w:rsidRPr="005A2F90" w:rsidTr="00A27B52">
        <w:trPr>
          <w:trHeight w:val="395"/>
        </w:trPr>
        <w:tc>
          <w:tcPr>
            <w:tcW w:w="2069" w:type="dxa"/>
            <w:vAlign w:val="center"/>
          </w:tcPr>
          <w:p w:rsidR="00906D31" w:rsidRDefault="00906D3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3261" w:type="dxa"/>
          </w:tcPr>
          <w:p w:rsidR="00906D31" w:rsidRPr="005A2F90" w:rsidRDefault="00906D3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506EA6" w:rsidRPr="005A2F90" w:rsidTr="00A27B52">
        <w:trPr>
          <w:trHeight w:val="395"/>
        </w:trPr>
        <w:tc>
          <w:tcPr>
            <w:tcW w:w="2069" w:type="dxa"/>
            <w:vAlign w:val="center"/>
          </w:tcPr>
          <w:p w:rsidR="00506EA6" w:rsidRDefault="00506EA6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3261" w:type="dxa"/>
          </w:tcPr>
          <w:p w:rsidR="00506EA6" w:rsidRPr="005A2F90" w:rsidRDefault="00506EA6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</w:t>
      </w:r>
      <w:proofErr w:type="spellStart"/>
      <w:r w:rsidRPr="005A2F90">
        <w:rPr>
          <w:rFonts w:asciiTheme="minorHAnsi" w:hAnsiTheme="minorHAnsi"/>
        </w:rPr>
        <w:t>śmy</w:t>
      </w:r>
      <w:proofErr w:type="spellEnd"/>
      <w:r w:rsidRPr="005A2F90">
        <w:rPr>
          <w:rFonts w:asciiTheme="minorHAnsi" w:hAnsiTheme="minorHAnsi"/>
        </w:rPr>
        <w:t>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lastRenderedPageBreak/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A2F90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170FDA" w:rsidRPr="005A2F90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915BA2" w:rsidRPr="005A2F90" w:rsidRDefault="00915BA2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Pr="005A2F90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………………..………..………………………………………………</w:t>
      </w:r>
    </w:p>
    <w:p w:rsidR="00DD4C23" w:rsidRPr="005A2F90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Pr="005A2F9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lastRenderedPageBreak/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A2F90" w:rsidRDefault="0062154F" w:rsidP="00F37B45">
      <w:pPr>
        <w:rPr>
          <w:rFonts w:asciiTheme="minorHAnsi" w:hAnsiTheme="minorHAnsi" w:cs="Calibri"/>
        </w:rPr>
      </w:pPr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55" w:rsidRDefault="00F40455" w:rsidP="00392B38">
      <w:r>
        <w:separator/>
      </w:r>
    </w:p>
  </w:endnote>
  <w:endnote w:type="continuationSeparator" w:id="0">
    <w:p w:rsidR="00F40455" w:rsidRDefault="00F4045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06EA6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06EA6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06EA6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06EA6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55" w:rsidRDefault="00F40455" w:rsidP="00392B38">
      <w:r>
        <w:separator/>
      </w:r>
    </w:p>
  </w:footnote>
  <w:footnote w:type="continuationSeparator" w:id="0">
    <w:p w:rsidR="00F40455" w:rsidRDefault="00F4045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906D31">
      <w:rPr>
        <w:rFonts w:ascii="Calibri" w:hAnsi="Calibri" w:cs="Calibri"/>
        <w:i/>
      </w:rPr>
      <w:t>90</w:t>
    </w:r>
    <w:r w:rsidR="00BF6F02">
      <w:rPr>
        <w:rFonts w:ascii="Calibri" w:hAnsi="Calibri" w:cs="Calibri"/>
        <w:i/>
      </w:rPr>
      <w:t>/23/</w:t>
    </w:r>
    <w:r w:rsidR="00CE3468" w:rsidRPr="00505B17">
      <w:rPr>
        <w:rFonts w:ascii="Calibri" w:hAnsi="Calibri"/>
        <w:i/>
      </w:rPr>
      <w:t>JP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906D31">
      <w:rPr>
        <w:rFonts w:ascii="Calibri" w:hAnsi="Calibri" w:cs="Calibri"/>
        <w:i/>
      </w:rPr>
      <w:t>90</w:t>
    </w:r>
    <w:r w:rsidR="00BF6F02">
      <w:rPr>
        <w:rFonts w:ascii="Calibri" w:hAnsi="Calibri" w:cs="Calibri"/>
        <w:i/>
      </w:rPr>
      <w:t>/23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2501"/>
    <w:rsid w:val="000D6F27"/>
    <w:rsid w:val="000E563C"/>
    <w:rsid w:val="000F1CD2"/>
    <w:rsid w:val="001027E4"/>
    <w:rsid w:val="00102EED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6249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4775C"/>
    <w:rsid w:val="00357914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06035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879FD"/>
    <w:rsid w:val="00493A93"/>
    <w:rsid w:val="004A1341"/>
    <w:rsid w:val="004A24A4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06EA6"/>
    <w:rsid w:val="00510693"/>
    <w:rsid w:val="00513663"/>
    <w:rsid w:val="00515830"/>
    <w:rsid w:val="00520C19"/>
    <w:rsid w:val="005321B5"/>
    <w:rsid w:val="00534DBB"/>
    <w:rsid w:val="00536CB2"/>
    <w:rsid w:val="005379BF"/>
    <w:rsid w:val="00542D72"/>
    <w:rsid w:val="00547368"/>
    <w:rsid w:val="00555CB5"/>
    <w:rsid w:val="00562011"/>
    <w:rsid w:val="00564764"/>
    <w:rsid w:val="00566C40"/>
    <w:rsid w:val="00570B3D"/>
    <w:rsid w:val="0057292D"/>
    <w:rsid w:val="00573FBB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1DC4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955E9"/>
    <w:rsid w:val="007976B3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D0FAA"/>
    <w:rsid w:val="008D13D1"/>
    <w:rsid w:val="008F6A35"/>
    <w:rsid w:val="00900284"/>
    <w:rsid w:val="0090356F"/>
    <w:rsid w:val="0090503E"/>
    <w:rsid w:val="00906D31"/>
    <w:rsid w:val="00915BA2"/>
    <w:rsid w:val="009205B5"/>
    <w:rsid w:val="00924878"/>
    <w:rsid w:val="00931609"/>
    <w:rsid w:val="009432F6"/>
    <w:rsid w:val="009442D6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11021"/>
    <w:rsid w:val="00B17301"/>
    <w:rsid w:val="00B23993"/>
    <w:rsid w:val="00B36056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BF6F02"/>
    <w:rsid w:val="00C04371"/>
    <w:rsid w:val="00C15F8E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31"/>
    <w:rsid w:val="00CA24A7"/>
    <w:rsid w:val="00CA271A"/>
    <w:rsid w:val="00CA764F"/>
    <w:rsid w:val="00CB5C28"/>
    <w:rsid w:val="00CB74B9"/>
    <w:rsid w:val="00CC726A"/>
    <w:rsid w:val="00CD239B"/>
    <w:rsid w:val="00CD28C1"/>
    <w:rsid w:val="00CD4A43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21DB2"/>
    <w:rsid w:val="00D22F56"/>
    <w:rsid w:val="00D260B8"/>
    <w:rsid w:val="00D47AAC"/>
    <w:rsid w:val="00D526D4"/>
    <w:rsid w:val="00D62351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0FDE"/>
    <w:rsid w:val="00F13BEA"/>
    <w:rsid w:val="00F20A6E"/>
    <w:rsid w:val="00F2317C"/>
    <w:rsid w:val="00F37B45"/>
    <w:rsid w:val="00F40455"/>
    <w:rsid w:val="00F56F2A"/>
    <w:rsid w:val="00F7046A"/>
    <w:rsid w:val="00F7378C"/>
    <w:rsid w:val="00F81631"/>
    <w:rsid w:val="00F82E8C"/>
    <w:rsid w:val="00F837DF"/>
    <w:rsid w:val="00F90F0B"/>
    <w:rsid w:val="00FA47A2"/>
    <w:rsid w:val="00FA7F78"/>
    <w:rsid w:val="00FB194A"/>
    <w:rsid w:val="00FB2C6F"/>
    <w:rsid w:val="00FB36A0"/>
    <w:rsid w:val="00FC3C58"/>
    <w:rsid w:val="00FD42C8"/>
    <w:rsid w:val="00FF160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E92D-BA58-40F5-91EF-3412B229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2023-06-30T11:55:00Z</cp:lastPrinted>
  <dcterms:created xsi:type="dcterms:W3CDTF">2021-03-11T10:12:00Z</dcterms:created>
  <dcterms:modified xsi:type="dcterms:W3CDTF">2023-06-30T11:55:00Z</dcterms:modified>
</cp:coreProperties>
</file>